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610A" w14:textId="77777777" w:rsidR="00000000" w:rsidRPr="0092471F" w:rsidRDefault="00000000">
      <w:pPr>
        <w:pStyle w:val="PlainText1"/>
        <w:jc w:val="center"/>
        <w:rPr>
          <w:rFonts w:ascii="Franklin Gothic Demi" w:eastAsia="Calibri" w:hAnsi="Franklin Gothic Demi" w:cs="Calibri"/>
          <w:color w:val="DB002E"/>
          <w:spacing w:val="20"/>
          <w:sz w:val="44"/>
          <w:szCs w:val="44"/>
        </w:rPr>
      </w:pPr>
      <w:r w:rsidRPr="0092471F">
        <w:rPr>
          <w:rFonts w:ascii="Franklin Gothic Demi" w:hAnsi="Franklin Gothic Demi"/>
          <w:color w:val="DB002E"/>
          <w:spacing w:val="20"/>
          <w:sz w:val="44"/>
          <w:szCs w:val="42"/>
        </w:rPr>
        <w:t>Yorkshire North and East District</w:t>
      </w:r>
    </w:p>
    <w:p w14:paraId="64AB8AEE" w14:textId="77777777" w:rsidR="00000000" w:rsidRPr="0092471F" w:rsidRDefault="00000000">
      <w:pPr>
        <w:pStyle w:val="PlainText1"/>
        <w:jc w:val="center"/>
        <w:rPr>
          <w:rFonts w:ascii="Franklin Gothic Book" w:eastAsia="Calibri" w:hAnsi="Franklin Gothic Book" w:cs="Calibri"/>
          <w:b/>
          <w:bCs/>
          <w:color w:val="DB002E"/>
          <w:sz w:val="2"/>
          <w:szCs w:val="2"/>
          <w:u w:val="single"/>
        </w:rPr>
      </w:pPr>
    </w:p>
    <w:p w14:paraId="23FDC58C" w14:textId="77777777" w:rsidR="00000000" w:rsidRPr="0092471F" w:rsidRDefault="00000000">
      <w:pPr>
        <w:pStyle w:val="PlainText1"/>
        <w:jc w:val="center"/>
        <w:rPr>
          <w:rFonts w:ascii="Franklin Gothic Book" w:eastAsia="Calibri" w:hAnsi="Franklin Gothic Book" w:cs="Calibri"/>
          <w:b/>
          <w:bCs/>
          <w:color w:val="DB002E"/>
          <w:sz w:val="40"/>
          <w:szCs w:val="40"/>
        </w:rPr>
      </w:pPr>
      <w:r w:rsidRPr="0092471F">
        <w:rPr>
          <w:rFonts w:ascii="Franklin Gothic Book" w:hAnsi="Franklin Gothic Book"/>
          <w:b/>
          <w:bCs/>
          <w:color w:val="DB002E"/>
          <w:sz w:val="40"/>
          <w:szCs w:val="40"/>
        </w:rPr>
        <w:t>Seed Funding Grant Form: Warm Spaces</w:t>
      </w:r>
    </w:p>
    <w:p w14:paraId="599053B7" w14:textId="77777777" w:rsidR="00000000" w:rsidRPr="0092471F" w:rsidRDefault="00000000">
      <w:pPr>
        <w:pStyle w:val="PlainText1"/>
        <w:jc w:val="center"/>
        <w:rPr>
          <w:rFonts w:ascii="Franklin Gothic Book" w:eastAsia="Calibri" w:hAnsi="Franklin Gothic Book" w:cs="Calibri"/>
          <w:b/>
          <w:bCs/>
          <w:sz w:val="24"/>
          <w:szCs w:val="24"/>
        </w:rPr>
      </w:pPr>
    </w:p>
    <w:p w14:paraId="10E874BE" w14:textId="77777777" w:rsidR="00000000" w:rsidRPr="0092471F" w:rsidRDefault="00000000">
      <w:pPr>
        <w:pStyle w:val="PlainText1"/>
        <w:jc w:val="both"/>
        <w:rPr>
          <w:rFonts w:ascii="Franklin Gothic Medium" w:eastAsia="Calibri" w:hAnsi="Franklin Gothic Medium" w:cs="Calibri"/>
          <w:sz w:val="24"/>
          <w:szCs w:val="24"/>
        </w:rPr>
      </w:pPr>
      <w:r w:rsidRPr="0092471F">
        <w:rPr>
          <w:rFonts w:ascii="Franklin Gothic Medium" w:hAnsi="Franklin Gothic Medium"/>
          <w:sz w:val="24"/>
          <w:szCs w:val="24"/>
        </w:rPr>
        <w:t xml:space="preserve">District Advance Fund (DAF) Warm Space grants of up to £500 are available. </w:t>
      </w:r>
    </w:p>
    <w:p w14:paraId="40D347A8" w14:textId="77777777" w:rsidR="00000000" w:rsidRPr="0092471F" w:rsidRDefault="00000000">
      <w:pPr>
        <w:pStyle w:val="PlainText1"/>
        <w:jc w:val="both"/>
        <w:rPr>
          <w:rFonts w:ascii="Franklin Gothic Book" w:eastAsia="Calibri" w:hAnsi="Franklin Gothic Book" w:cs="Calibri"/>
          <w:b/>
          <w:bCs/>
          <w:sz w:val="24"/>
          <w:szCs w:val="24"/>
        </w:rPr>
      </w:pPr>
    </w:p>
    <w:p w14:paraId="0470DF70" w14:textId="77777777" w:rsidR="00000000" w:rsidRPr="0092471F" w:rsidRDefault="00000000">
      <w:pPr>
        <w:pStyle w:val="PlainText1"/>
        <w:jc w:val="both"/>
        <w:rPr>
          <w:rFonts w:ascii="Franklin Gothic Medium" w:eastAsia="Calibri" w:hAnsi="Franklin Gothic Medium" w:cs="Calibri"/>
        </w:rPr>
      </w:pPr>
      <w:r w:rsidRPr="0092471F">
        <w:rPr>
          <w:rFonts w:ascii="Franklin Gothic Medium" w:hAnsi="Franklin Gothic Medium"/>
          <w:sz w:val="24"/>
          <w:szCs w:val="24"/>
        </w:rPr>
        <w:t>‘Warm Spaces’ are about simple non-</w:t>
      </w:r>
      <w:proofErr w:type="spellStart"/>
      <w:r w:rsidRPr="0092471F">
        <w:rPr>
          <w:rFonts w:ascii="Franklin Gothic Medium" w:hAnsi="Franklin Gothic Medium"/>
          <w:sz w:val="24"/>
          <w:szCs w:val="24"/>
        </w:rPr>
        <w:t>stigmatising</w:t>
      </w:r>
      <w:proofErr w:type="spellEnd"/>
      <w:r w:rsidRPr="0092471F">
        <w:rPr>
          <w:rFonts w:ascii="Franklin Gothic Medium" w:hAnsi="Franklin Gothic Medium"/>
          <w:sz w:val="24"/>
          <w:szCs w:val="24"/>
        </w:rPr>
        <w:t xml:space="preserve">, </w:t>
      </w:r>
      <w:proofErr w:type="spellStart"/>
      <w:r w:rsidRPr="0092471F">
        <w:rPr>
          <w:rFonts w:ascii="Franklin Gothic Medium" w:hAnsi="Franklin Gothic Medium"/>
          <w:sz w:val="24"/>
          <w:szCs w:val="24"/>
        </w:rPr>
        <w:t>neighbourly</w:t>
      </w:r>
      <w:proofErr w:type="spellEnd"/>
      <w:r w:rsidRPr="0092471F">
        <w:rPr>
          <w:rFonts w:ascii="Franklin Gothic Medium" w:hAnsi="Franklin Gothic Medium"/>
          <w:sz w:val="24"/>
          <w:szCs w:val="24"/>
        </w:rPr>
        <w:t xml:space="preserve"> hospitality: providing a warm welcome, a hot drink or bite to eat, a listening ear, and being ready to help people access further specialist support.</w:t>
      </w:r>
    </w:p>
    <w:p w14:paraId="39104637" w14:textId="77777777" w:rsidR="0092471F" w:rsidRDefault="0092471F">
      <w:pPr>
        <w:pStyle w:val="PlainText1"/>
        <w:jc w:val="both"/>
        <w:rPr>
          <w:rFonts w:ascii="Franklin Gothic Book" w:hAnsi="Franklin Gothic Book"/>
          <w:sz w:val="24"/>
          <w:szCs w:val="24"/>
        </w:rPr>
      </w:pPr>
    </w:p>
    <w:p w14:paraId="79387246" w14:textId="727687E7" w:rsidR="00000000" w:rsidRPr="0092471F" w:rsidRDefault="00000000" w:rsidP="0092471F">
      <w:pPr>
        <w:pStyle w:val="PlainText1"/>
        <w:rPr>
          <w:rFonts w:ascii="Franklin Gothic Book" w:eastAsia="Calibri" w:hAnsi="Franklin Gothic Book" w:cs="Calibri"/>
          <w:sz w:val="24"/>
          <w:szCs w:val="24"/>
        </w:rPr>
      </w:pPr>
      <w:r w:rsidRPr="0092471F">
        <w:rPr>
          <w:rFonts w:ascii="Franklin Gothic Book" w:hAnsi="Franklin Gothic Book"/>
          <w:sz w:val="24"/>
          <w:szCs w:val="24"/>
        </w:rPr>
        <w:t>Please email the contents of this application form to:</w:t>
      </w:r>
      <w:r w:rsidR="0092471F" w:rsidRPr="0092471F">
        <w:rPr>
          <w:rFonts w:ascii="Franklin Gothic Book" w:hAnsi="Franklin Gothic Book"/>
          <w:sz w:val="24"/>
          <w:szCs w:val="24"/>
        </w:rPr>
        <w:t xml:space="preserve"> </w:t>
      </w:r>
      <w:r w:rsidR="0092471F" w:rsidRPr="0092471F">
        <w:rPr>
          <w:rFonts w:ascii="Franklin Gothic Book" w:hAnsi="Franklin Gothic Book"/>
          <w:b/>
          <w:bCs/>
          <w:sz w:val="24"/>
          <w:szCs w:val="24"/>
        </w:rPr>
        <w:t>Rev Nic Bentley (District Grants Officer)</w:t>
      </w:r>
      <w:r w:rsidRPr="0092471F">
        <w:rPr>
          <w:rFonts w:ascii="Franklin Gothic Book" w:hAnsi="Franklin Gothic Book"/>
          <w:b/>
          <w:bCs/>
          <w:sz w:val="24"/>
          <w:szCs w:val="24"/>
        </w:rPr>
        <w:t xml:space="preserve"> </w:t>
      </w:r>
      <w:hyperlink r:id="rId7" w:history="1">
        <w:r w:rsidR="0092471F" w:rsidRPr="0092471F">
          <w:rPr>
            <w:rStyle w:val="Hyperlink"/>
            <w:rFonts w:ascii="Franklin Gothic Book" w:hAnsi="Franklin Gothic Book"/>
            <w:b/>
            <w:bCs/>
            <w:color w:val="DB002E"/>
            <w:sz w:val="24"/>
            <w:szCs w:val="24"/>
            <w:u w:val="none"/>
          </w:rPr>
          <w:t>grants@yorkshirenemethodist.org</w:t>
        </w:r>
      </w:hyperlink>
    </w:p>
    <w:p w14:paraId="0584D62D" w14:textId="77777777" w:rsidR="00000000" w:rsidRPr="0092471F" w:rsidRDefault="00000000">
      <w:pPr>
        <w:pStyle w:val="PlainText1"/>
        <w:jc w:val="both"/>
        <w:rPr>
          <w:rFonts w:ascii="Franklin Gothic Book" w:eastAsia="Calibri" w:hAnsi="Franklin Gothic Book" w:cs="Calibri"/>
          <w:u w:val="single"/>
        </w:rPr>
      </w:pPr>
      <w:r w:rsidRPr="0092471F">
        <w:rPr>
          <w:rFonts w:ascii="Franklin Gothic Book" w:hAnsi="Franklin Gothic Book"/>
          <w:sz w:val="24"/>
          <w:szCs w:val="24"/>
        </w:rPr>
        <w:t xml:space="preserve"> </w:t>
      </w:r>
    </w:p>
    <w:p w14:paraId="541941CE" w14:textId="77777777" w:rsidR="00000000" w:rsidRPr="0092471F" w:rsidRDefault="00000000">
      <w:pPr>
        <w:pStyle w:val="PlainText1"/>
        <w:jc w:val="both"/>
        <w:rPr>
          <w:rFonts w:ascii="Franklin Gothic Book" w:eastAsia="Calibri" w:hAnsi="Franklin Gothic Book" w:cs="Calibri"/>
          <w:sz w:val="24"/>
          <w:szCs w:val="24"/>
        </w:rPr>
      </w:pPr>
    </w:p>
    <w:p w14:paraId="67FE6449" w14:textId="77777777" w:rsidR="00000000" w:rsidRPr="0092471F" w:rsidRDefault="00000000">
      <w:pPr>
        <w:pStyle w:val="PlainText1"/>
        <w:rPr>
          <w:rFonts w:ascii="Franklin Gothic Book" w:eastAsia="Calibri" w:hAnsi="Franklin Gothic Book" w:cs="Calibri"/>
          <w:sz w:val="24"/>
          <w:szCs w:val="24"/>
        </w:rPr>
      </w:pPr>
      <w:r w:rsidRPr="0092471F">
        <w:rPr>
          <w:rFonts w:ascii="Franklin Gothic Book" w:hAnsi="Franklin Gothic Book"/>
          <w:sz w:val="24"/>
          <w:szCs w:val="24"/>
        </w:rPr>
        <w:t>Circuit ............................................................  Number: 29/................</w:t>
      </w:r>
    </w:p>
    <w:p w14:paraId="255A264E" w14:textId="77777777" w:rsidR="00000000" w:rsidRPr="0092471F" w:rsidRDefault="00000000">
      <w:pPr>
        <w:pStyle w:val="PlainText1"/>
        <w:rPr>
          <w:rFonts w:ascii="Franklin Gothic Book" w:eastAsia="Calibri" w:hAnsi="Franklin Gothic Book" w:cs="Calibri"/>
          <w:sz w:val="24"/>
          <w:szCs w:val="24"/>
        </w:rPr>
      </w:pPr>
    </w:p>
    <w:p w14:paraId="0E7C3363" w14:textId="77777777" w:rsidR="00000000" w:rsidRPr="0092471F" w:rsidRDefault="00000000">
      <w:pPr>
        <w:pStyle w:val="PlainText1"/>
        <w:rPr>
          <w:rFonts w:ascii="Franklin Gothic Book" w:eastAsia="Calibri" w:hAnsi="Franklin Gothic Book" w:cs="Calibri"/>
          <w:sz w:val="24"/>
          <w:szCs w:val="24"/>
        </w:rPr>
      </w:pPr>
      <w:r w:rsidRPr="0092471F">
        <w:rPr>
          <w:rFonts w:ascii="Franklin Gothic Book" w:hAnsi="Franklin Gothic Book"/>
          <w:sz w:val="24"/>
          <w:szCs w:val="24"/>
        </w:rPr>
        <w:t>Church (if applicable) ...........................................................................</w:t>
      </w:r>
    </w:p>
    <w:p w14:paraId="4DCC2785" w14:textId="77777777" w:rsidR="00000000" w:rsidRPr="0092471F" w:rsidRDefault="00000000">
      <w:pPr>
        <w:pStyle w:val="PlainText1"/>
        <w:rPr>
          <w:rFonts w:ascii="Franklin Gothic Book" w:eastAsia="Calibri" w:hAnsi="Franklin Gothic Book" w:cs="Calibri"/>
          <w:sz w:val="24"/>
          <w:szCs w:val="24"/>
        </w:rPr>
      </w:pPr>
    </w:p>
    <w:p w14:paraId="2C14E8E4" w14:textId="77777777" w:rsidR="00000000" w:rsidRPr="0092471F" w:rsidRDefault="00000000">
      <w:pPr>
        <w:pStyle w:val="PlainText1"/>
        <w:rPr>
          <w:rFonts w:ascii="Franklin Gothic Book" w:eastAsia="Calibri" w:hAnsi="Franklin Gothic Book" w:cs="Calibri"/>
          <w:sz w:val="24"/>
          <w:szCs w:val="24"/>
        </w:rPr>
      </w:pPr>
      <w:r w:rsidRPr="0092471F">
        <w:rPr>
          <w:rFonts w:ascii="Franklin Gothic Book" w:hAnsi="Franklin Gothic Book"/>
          <w:sz w:val="24"/>
          <w:szCs w:val="24"/>
        </w:rPr>
        <w:t xml:space="preserve">Church membership (if applicable) ...................  </w:t>
      </w:r>
    </w:p>
    <w:p w14:paraId="393748EC" w14:textId="77777777" w:rsidR="00000000" w:rsidRPr="0092471F" w:rsidRDefault="00000000">
      <w:pPr>
        <w:pStyle w:val="PlainText1"/>
        <w:rPr>
          <w:rFonts w:ascii="Franklin Gothic Book" w:eastAsia="Calibri" w:hAnsi="Franklin Gothic Book" w:cs="Calibri"/>
          <w:sz w:val="24"/>
          <w:szCs w:val="24"/>
        </w:rPr>
      </w:pPr>
    </w:p>
    <w:p w14:paraId="18F55443" w14:textId="77777777" w:rsidR="00000000" w:rsidRPr="0092471F" w:rsidRDefault="00000000">
      <w:pPr>
        <w:pStyle w:val="PlainText1"/>
        <w:rPr>
          <w:rFonts w:ascii="Franklin Gothic Book" w:eastAsia="Calibri" w:hAnsi="Franklin Gothic Book" w:cs="Calibri"/>
          <w:sz w:val="24"/>
          <w:szCs w:val="24"/>
        </w:rPr>
      </w:pPr>
      <w:r w:rsidRPr="0092471F">
        <w:rPr>
          <w:rFonts w:ascii="Franklin Gothic Book" w:hAnsi="Franklin Gothic Book"/>
          <w:sz w:val="24"/>
          <w:szCs w:val="24"/>
        </w:rPr>
        <w:t>Name of contact: ..........................................................................</w:t>
      </w:r>
    </w:p>
    <w:p w14:paraId="16AE4F9B" w14:textId="77777777" w:rsidR="00000000" w:rsidRPr="0092471F" w:rsidRDefault="00000000">
      <w:pPr>
        <w:pStyle w:val="PlainText1"/>
        <w:rPr>
          <w:rFonts w:ascii="Franklin Gothic Book" w:eastAsia="Calibri" w:hAnsi="Franklin Gothic Book" w:cs="Calibri"/>
          <w:sz w:val="24"/>
          <w:szCs w:val="24"/>
        </w:rPr>
      </w:pPr>
    </w:p>
    <w:p w14:paraId="3830A8CD" w14:textId="77777777" w:rsidR="00000000" w:rsidRPr="0092471F" w:rsidRDefault="00000000">
      <w:pPr>
        <w:pStyle w:val="PlainText1"/>
        <w:rPr>
          <w:rFonts w:ascii="Franklin Gothic Book" w:eastAsia="Calibri" w:hAnsi="Franklin Gothic Book" w:cs="Calibri"/>
          <w:sz w:val="24"/>
          <w:szCs w:val="24"/>
        </w:rPr>
      </w:pPr>
      <w:r w:rsidRPr="0092471F">
        <w:rPr>
          <w:rFonts w:ascii="Franklin Gothic Book" w:hAnsi="Franklin Gothic Book"/>
          <w:sz w:val="24"/>
          <w:szCs w:val="24"/>
        </w:rPr>
        <w:t>Address: .....................................................................................................................................</w:t>
      </w:r>
    </w:p>
    <w:p w14:paraId="3DC8A2DB" w14:textId="77777777" w:rsidR="00000000" w:rsidRPr="0092471F" w:rsidRDefault="00000000">
      <w:pPr>
        <w:pStyle w:val="PlainText1"/>
        <w:rPr>
          <w:rFonts w:ascii="Franklin Gothic Book" w:eastAsia="Calibri" w:hAnsi="Franklin Gothic Book" w:cs="Calibri"/>
          <w:sz w:val="24"/>
          <w:szCs w:val="24"/>
        </w:rPr>
      </w:pPr>
      <w:r w:rsidRPr="0092471F">
        <w:rPr>
          <w:rFonts w:ascii="Franklin Gothic Book" w:hAnsi="Franklin Gothic Book"/>
          <w:sz w:val="24"/>
          <w:szCs w:val="24"/>
        </w:rPr>
        <w:t xml:space="preserve">  </w:t>
      </w:r>
    </w:p>
    <w:p w14:paraId="551C71FD" w14:textId="77777777" w:rsidR="00000000" w:rsidRPr="0092471F" w:rsidRDefault="00000000">
      <w:pPr>
        <w:pStyle w:val="PlainText1"/>
        <w:rPr>
          <w:rFonts w:ascii="Franklin Gothic Book" w:eastAsia="Calibri" w:hAnsi="Franklin Gothic Book" w:cs="Calibri"/>
          <w:sz w:val="24"/>
          <w:szCs w:val="24"/>
        </w:rPr>
      </w:pPr>
      <w:r w:rsidRPr="0092471F">
        <w:rPr>
          <w:rFonts w:ascii="Franklin Gothic Book" w:hAnsi="Franklin Gothic Book"/>
          <w:sz w:val="24"/>
          <w:szCs w:val="24"/>
        </w:rPr>
        <w:t>Post code: ........................ Telephone number: ........................................</w:t>
      </w:r>
    </w:p>
    <w:p w14:paraId="3F4DED39" w14:textId="77777777" w:rsidR="00000000" w:rsidRPr="0092471F" w:rsidRDefault="00000000">
      <w:pPr>
        <w:pStyle w:val="PlainText1"/>
        <w:rPr>
          <w:rFonts w:ascii="Franklin Gothic Book" w:eastAsia="Calibri" w:hAnsi="Franklin Gothic Book" w:cs="Calibri"/>
          <w:sz w:val="24"/>
          <w:szCs w:val="24"/>
        </w:rPr>
      </w:pPr>
    </w:p>
    <w:p w14:paraId="2B927648" w14:textId="77777777" w:rsidR="00000000" w:rsidRPr="0092471F" w:rsidRDefault="00000000">
      <w:pPr>
        <w:pStyle w:val="PlainText1"/>
        <w:rPr>
          <w:rFonts w:ascii="Franklin Gothic Book" w:eastAsia="Calibri" w:hAnsi="Franklin Gothic Book" w:cs="Calibri"/>
          <w:sz w:val="24"/>
          <w:szCs w:val="24"/>
        </w:rPr>
      </w:pPr>
      <w:r w:rsidRPr="0092471F">
        <w:rPr>
          <w:rFonts w:ascii="Franklin Gothic Book" w:hAnsi="Franklin Gothic Book"/>
          <w:sz w:val="24"/>
          <w:szCs w:val="24"/>
        </w:rPr>
        <w:t>E-mail address: .....................................................</w:t>
      </w:r>
    </w:p>
    <w:p w14:paraId="2CD06214" w14:textId="77777777" w:rsidR="00000000" w:rsidRPr="0092471F" w:rsidRDefault="00000000">
      <w:pPr>
        <w:pStyle w:val="PlainText1"/>
        <w:rPr>
          <w:rFonts w:ascii="Franklin Gothic Book" w:eastAsia="Calibri" w:hAnsi="Franklin Gothic Book" w:cs="Calibri"/>
          <w:sz w:val="24"/>
          <w:szCs w:val="24"/>
        </w:rPr>
      </w:pPr>
    </w:p>
    <w:p w14:paraId="514F5C67" w14:textId="77777777" w:rsidR="00000000" w:rsidRPr="0092471F" w:rsidRDefault="00000000">
      <w:pPr>
        <w:pStyle w:val="PlainText1"/>
        <w:rPr>
          <w:rFonts w:ascii="Franklin Gothic Book" w:eastAsia="Calibri" w:hAnsi="Franklin Gothic Book" w:cs="Calibri"/>
          <w:sz w:val="24"/>
          <w:szCs w:val="24"/>
        </w:rPr>
      </w:pPr>
      <w:r w:rsidRPr="0092471F">
        <w:rPr>
          <w:rFonts w:ascii="Franklin Gothic Book" w:hAnsi="Franklin Gothic Book"/>
          <w:sz w:val="24"/>
          <w:szCs w:val="24"/>
        </w:rPr>
        <w:t>Position held: ……………………………………………</w:t>
      </w:r>
      <w:proofErr w:type="gramStart"/>
      <w:r w:rsidRPr="0092471F">
        <w:rPr>
          <w:rFonts w:ascii="Franklin Gothic Book" w:hAnsi="Franklin Gothic Book"/>
          <w:sz w:val="24"/>
          <w:szCs w:val="24"/>
        </w:rPr>
        <w:t>…..</w:t>
      </w:r>
      <w:proofErr w:type="gramEnd"/>
    </w:p>
    <w:p w14:paraId="6C98ABAA" w14:textId="77777777" w:rsidR="00000000" w:rsidRPr="0092471F" w:rsidRDefault="00000000">
      <w:pPr>
        <w:pStyle w:val="PlainText1"/>
        <w:rPr>
          <w:rFonts w:ascii="Franklin Gothic Book" w:eastAsia="Calibri" w:hAnsi="Franklin Gothic Book" w:cs="Calibri"/>
          <w:sz w:val="24"/>
          <w:szCs w:val="24"/>
        </w:rPr>
      </w:pPr>
    </w:p>
    <w:p w14:paraId="37FE8734" w14:textId="77777777" w:rsidR="00000000" w:rsidRPr="0092471F" w:rsidRDefault="00000000">
      <w:pPr>
        <w:pStyle w:val="PlainText1"/>
        <w:rPr>
          <w:rFonts w:ascii="Franklin Gothic Book" w:eastAsia="Calibri" w:hAnsi="Franklin Gothic Book" w:cs="Calibri"/>
          <w:sz w:val="24"/>
          <w:szCs w:val="24"/>
        </w:rPr>
      </w:pPr>
      <w:r w:rsidRPr="0092471F">
        <w:rPr>
          <w:rFonts w:ascii="Franklin Gothic Book" w:hAnsi="Franklin Gothic Book"/>
          <w:sz w:val="24"/>
          <w:szCs w:val="24"/>
        </w:rPr>
        <w:t>Date idea approved by church council/circuit or leadership team (as appropriate):  ..................................</w:t>
      </w:r>
    </w:p>
    <w:p w14:paraId="3A95A5D7" w14:textId="77777777" w:rsidR="00000000" w:rsidRPr="0092471F" w:rsidRDefault="00000000">
      <w:pPr>
        <w:pStyle w:val="PlainText1"/>
        <w:rPr>
          <w:rFonts w:ascii="Franklin Gothic Book" w:eastAsia="Calibri" w:hAnsi="Franklin Gothic Book" w:cs="Calibri"/>
          <w:sz w:val="24"/>
          <w:szCs w:val="24"/>
        </w:rPr>
      </w:pPr>
    </w:p>
    <w:p w14:paraId="1A07FBAE" w14:textId="58B68598" w:rsidR="00000000" w:rsidRPr="0092471F" w:rsidRDefault="00000000">
      <w:pPr>
        <w:pStyle w:val="PlainText1"/>
        <w:rPr>
          <w:rFonts w:ascii="Franklin Gothic Demi" w:hAnsi="Franklin Gothic Demi"/>
          <w:sz w:val="24"/>
          <w:szCs w:val="24"/>
        </w:rPr>
      </w:pPr>
      <w:r w:rsidRPr="0092471F">
        <w:rPr>
          <w:rFonts w:ascii="Franklin Gothic Demi" w:hAnsi="Franklin Gothic Demi"/>
          <w:sz w:val="24"/>
          <w:szCs w:val="24"/>
        </w:rPr>
        <w:t>Please tell us about your plan for a Warm Space</w:t>
      </w:r>
      <w:r w:rsidR="0092471F" w:rsidRPr="0092471F">
        <w:rPr>
          <w:rFonts w:ascii="Franklin Gothic Demi" w:hAnsi="Franklin Gothic Demi"/>
          <w:sz w:val="24"/>
          <w:szCs w:val="24"/>
        </w:rPr>
        <w:t>:</w:t>
      </w:r>
    </w:p>
    <w:p w14:paraId="6D300829" w14:textId="77777777" w:rsidR="0092471F" w:rsidRPr="0092471F" w:rsidRDefault="0092471F">
      <w:pPr>
        <w:pStyle w:val="PlainText1"/>
        <w:rPr>
          <w:rFonts w:ascii="Franklin Gothic Book" w:eastAsia="Calibri" w:hAnsi="Franklin Gothic Book" w:cs="Calibri"/>
          <w:sz w:val="24"/>
          <w:szCs w:val="24"/>
        </w:rPr>
      </w:pPr>
    </w:p>
    <w:p w14:paraId="3F4EFC22" w14:textId="1DA6671F" w:rsidR="00000000" w:rsidRPr="0092471F" w:rsidRDefault="00000000">
      <w:pPr>
        <w:pStyle w:val="PlainText1"/>
        <w:numPr>
          <w:ilvl w:val="0"/>
          <w:numId w:val="2"/>
        </w:numPr>
        <w:jc w:val="both"/>
        <w:rPr>
          <w:rFonts w:ascii="Franklin Gothic Book" w:hAnsi="Franklin Gothic Book"/>
          <w:sz w:val="24"/>
          <w:szCs w:val="24"/>
        </w:rPr>
      </w:pPr>
      <w:r w:rsidRPr="0092471F">
        <w:rPr>
          <w:rFonts w:ascii="Franklin Gothic Book" w:hAnsi="Franklin Gothic Book"/>
          <w:sz w:val="24"/>
          <w:szCs w:val="24"/>
        </w:rPr>
        <w:t>How will you ensure people will get a warm welcome at your Warm Space</w:t>
      </w:r>
      <w:r w:rsidR="0092471F">
        <w:rPr>
          <w:rFonts w:ascii="Franklin Gothic Book" w:hAnsi="Franklin Gothic Book"/>
          <w:sz w:val="24"/>
          <w:szCs w:val="24"/>
        </w:rPr>
        <w:t>?</w:t>
      </w:r>
    </w:p>
    <w:p w14:paraId="542B677D" w14:textId="77777777" w:rsidR="00000000" w:rsidRPr="0092471F" w:rsidRDefault="00000000">
      <w:pPr>
        <w:pStyle w:val="PlainText1"/>
        <w:jc w:val="both"/>
        <w:rPr>
          <w:rFonts w:ascii="Franklin Gothic Book" w:eastAsia="Calibri" w:hAnsi="Franklin Gothic Book" w:cs="Calibri"/>
          <w:sz w:val="24"/>
          <w:szCs w:val="24"/>
        </w:rPr>
      </w:pPr>
    </w:p>
    <w:p w14:paraId="202DF6A9" w14:textId="13CEC70A" w:rsidR="00000000" w:rsidRPr="0092471F" w:rsidRDefault="00000000">
      <w:pPr>
        <w:pStyle w:val="PlainText1"/>
        <w:numPr>
          <w:ilvl w:val="0"/>
          <w:numId w:val="2"/>
        </w:numPr>
        <w:jc w:val="both"/>
        <w:rPr>
          <w:rFonts w:ascii="Franklin Gothic Book" w:hAnsi="Franklin Gothic Book"/>
          <w:sz w:val="24"/>
          <w:szCs w:val="24"/>
        </w:rPr>
      </w:pPr>
      <w:r w:rsidRPr="0092471F">
        <w:rPr>
          <w:rFonts w:ascii="Franklin Gothic Book" w:hAnsi="Franklin Gothic Book"/>
          <w:sz w:val="24"/>
          <w:szCs w:val="24"/>
        </w:rPr>
        <w:t>How will you ensure everyone is treated equally, with dignity and respect</w:t>
      </w:r>
      <w:r w:rsidR="0092471F">
        <w:rPr>
          <w:rFonts w:ascii="Franklin Gothic Book" w:hAnsi="Franklin Gothic Book"/>
          <w:sz w:val="24"/>
          <w:szCs w:val="24"/>
        </w:rPr>
        <w:t>?</w:t>
      </w:r>
    </w:p>
    <w:p w14:paraId="1E5C797A" w14:textId="77777777" w:rsidR="00000000" w:rsidRPr="0092471F" w:rsidRDefault="00000000">
      <w:pPr>
        <w:pStyle w:val="PlainText1"/>
        <w:jc w:val="both"/>
        <w:rPr>
          <w:rFonts w:ascii="Franklin Gothic Book" w:eastAsia="Calibri" w:hAnsi="Franklin Gothic Book" w:cs="Calibri"/>
          <w:sz w:val="24"/>
          <w:szCs w:val="24"/>
        </w:rPr>
      </w:pPr>
    </w:p>
    <w:p w14:paraId="5CAD0D1E" w14:textId="7EB675A3" w:rsidR="00000000" w:rsidRPr="0092471F" w:rsidRDefault="00000000">
      <w:pPr>
        <w:pStyle w:val="PlainText1"/>
        <w:numPr>
          <w:ilvl w:val="0"/>
          <w:numId w:val="2"/>
        </w:numPr>
        <w:jc w:val="both"/>
        <w:rPr>
          <w:rFonts w:ascii="Franklin Gothic Book" w:hAnsi="Franklin Gothic Book"/>
          <w:sz w:val="24"/>
          <w:szCs w:val="24"/>
        </w:rPr>
      </w:pPr>
      <w:r w:rsidRPr="0092471F">
        <w:rPr>
          <w:rFonts w:ascii="Franklin Gothic Book" w:hAnsi="Franklin Gothic Book"/>
          <w:sz w:val="24"/>
          <w:szCs w:val="24"/>
        </w:rPr>
        <w:t>How will you ensure your Warm Space will be a safe space</w:t>
      </w:r>
      <w:r w:rsidR="0092471F">
        <w:rPr>
          <w:rFonts w:ascii="Franklin Gothic Book" w:hAnsi="Franklin Gothic Book"/>
          <w:sz w:val="24"/>
          <w:szCs w:val="24"/>
        </w:rPr>
        <w:t>?</w:t>
      </w:r>
    </w:p>
    <w:p w14:paraId="75DD22E5" w14:textId="77777777" w:rsidR="00000000" w:rsidRPr="0092471F" w:rsidRDefault="00000000">
      <w:pPr>
        <w:pStyle w:val="PlainText1"/>
        <w:jc w:val="both"/>
        <w:rPr>
          <w:rFonts w:ascii="Franklin Gothic Book" w:eastAsia="Calibri" w:hAnsi="Franklin Gothic Book" w:cs="Calibri"/>
          <w:sz w:val="24"/>
          <w:szCs w:val="24"/>
        </w:rPr>
      </w:pPr>
    </w:p>
    <w:p w14:paraId="3F9093B7" w14:textId="77777777" w:rsidR="00000000" w:rsidRPr="0092471F" w:rsidRDefault="00000000">
      <w:pPr>
        <w:pStyle w:val="PlainText1"/>
        <w:numPr>
          <w:ilvl w:val="0"/>
          <w:numId w:val="2"/>
        </w:numPr>
        <w:jc w:val="both"/>
        <w:rPr>
          <w:rFonts w:ascii="Franklin Gothic Book" w:hAnsi="Franklin Gothic Book"/>
          <w:sz w:val="24"/>
          <w:szCs w:val="24"/>
        </w:rPr>
      </w:pPr>
      <w:r w:rsidRPr="0092471F">
        <w:rPr>
          <w:rFonts w:ascii="Franklin Gothic Book" w:hAnsi="Franklin Gothic Book"/>
          <w:sz w:val="24"/>
          <w:szCs w:val="24"/>
        </w:rPr>
        <w:t>How much money will you need?</w:t>
      </w:r>
    </w:p>
    <w:p w14:paraId="287FBC4F" w14:textId="77777777" w:rsidR="00000000" w:rsidRPr="0092471F" w:rsidRDefault="00000000">
      <w:pPr>
        <w:pStyle w:val="PlainText1"/>
        <w:jc w:val="both"/>
        <w:rPr>
          <w:rFonts w:ascii="Franklin Gothic Book" w:eastAsia="Calibri" w:hAnsi="Franklin Gothic Book" w:cs="Calibri"/>
          <w:sz w:val="24"/>
          <w:szCs w:val="24"/>
        </w:rPr>
      </w:pPr>
    </w:p>
    <w:p w14:paraId="4767DA98" w14:textId="57C6D8CE" w:rsidR="00000000" w:rsidRPr="0092471F" w:rsidRDefault="00000000">
      <w:pPr>
        <w:pStyle w:val="PlainText1"/>
        <w:numPr>
          <w:ilvl w:val="0"/>
          <w:numId w:val="2"/>
        </w:numPr>
        <w:jc w:val="both"/>
        <w:rPr>
          <w:rFonts w:ascii="Franklin Gothic Book" w:hAnsi="Franklin Gothic Book"/>
          <w:sz w:val="24"/>
          <w:szCs w:val="24"/>
        </w:rPr>
      </w:pPr>
      <w:r w:rsidRPr="0092471F">
        <w:rPr>
          <w:rFonts w:ascii="Franklin Gothic Book" w:hAnsi="Franklin Gothic Book"/>
          <w:sz w:val="24"/>
          <w:szCs w:val="24"/>
        </w:rPr>
        <w:t xml:space="preserve">What </w:t>
      </w:r>
      <w:r w:rsidR="0092471F" w:rsidRPr="0092471F">
        <w:rPr>
          <w:rFonts w:ascii="Franklin Gothic Book" w:hAnsi="Franklin Gothic Book"/>
          <w:sz w:val="24"/>
          <w:szCs w:val="24"/>
        </w:rPr>
        <w:t>will you</w:t>
      </w:r>
      <w:r w:rsidRPr="0092471F">
        <w:rPr>
          <w:rFonts w:ascii="Franklin Gothic Book" w:hAnsi="Franklin Gothic Book"/>
          <w:sz w:val="24"/>
          <w:szCs w:val="24"/>
        </w:rPr>
        <w:t xml:space="preserve"> spend the grant on? Please give estimated expenditure for each category.</w:t>
      </w:r>
    </w:p>
    <w:p w14:paraId="7639E663" w14:textId="77777777" w:rsidR="00000000" w:rsidRPr="0092471F" w:rsidRDefault="00000000">
      <w:pPr>
        <w:pStyle w:val="PlainText1"/>
        <w:jc w:val="both"/>
        <w:rPr>
          <w:rFonts w:ascii="Franklin Gothic Book" w:eastAsia="Calibri" w:hAnsi="Franklin Gothic Book" w:cs="Calibri"/>
          <w:sz w:val="24"/>
          <w:szCs w:val="24"/>
        </w:rPr>
      </w:pPr>
    </w:p>
    <w:p w14:paraId="264856C2" w14:textId="77777777" w:rsidR="00000000" w:rsidRPr="0092471F" w:rsidRDefault="00000000">
      <w:pPr>
        <w:pStyle w:val="PlainText1"/>
        <w:jc w:val="both"/>
        <w:rPr>
          <w:rFonts w:ascii="Franklin Gothic Book" w:eastAsia="Calibri" w:hAnsi="Franklin Gothic Book" w:cs="Calibri"/>
          <w:sz w:val="24"/>
          <w:szCs w:val="24"/>
        </w:rPr>
      </w:pPr>
      <w:r w:rsidRPr="0092471F">
        <w:rPr>
          <w:rFonts w:ascii="Franklin Gothic Book" w:hAnsi="Franklin Gothic Book"/>
          <w:sz w:val="24"/>
          <w:szCs w:val="24"/>
        </w:rPr>
        <w:t>6.    Please complete a Warm Space risk assessment</w:t>
      </w:r>
    </w:p>
    <w:p w14:paraId="40350E71" w14:textId="77777777" w:rsidR="00000000" w:rsidRPr="0092471F" w:rsidRDefault="00000000">
      <w:pPr>
        <w:pStyle w:val="PlainText1"/>
        <w:jc w:val="both"/>
        <w:rPr>
          <w:rFonts w:ascii="Franklin Gothic Book" w:eastAsia="Calibri" w:hAnsi="Franklin Gothic Book" w:cs="Calibri"/>
          <w:sz w:val="24"/>
          <w:szCs w:val="24"/>
        </w:rPr>
      </w:pPr>
    </w:p>
    <w:p w14:paraId="4E77E735" w14:textId="77777777" w:rsidR="00000000" w:rsidRPr="0092471F" w:rsidRDefault="00000000">
      <w:pPr>
        <w:pStyle w:val="PlainText1"/>
        <w:jc w:val="both"/>
        <w:rPr>
          <w:rFonts w:ascii="Franklin Gothic Book" w:eastAsia="Calibri" w:hAnsi="Franklin Gothic Book" w:cs="Calibri"/>
          <w:sz w:val="24"/>
          <w:szCs w:val="24"/>
        </w:rPr>
      </w:pPr>
      <w:r w:rsidRPr="0092471F">
        <w:rPr>
          <w:rFonts w:ascii="Franklin Gothic Book" w:hAnsi="Franklin Gothic Book"/>
          <w:sz w:val="24"/>
          <w:szCs w:val="24"/>
        </w:rPr>
        <w:t>7.   Provide information about how you have listened to the community and collaborated with others.  For instance, what other Warm Spaces are being made available in the community and are you liaising with them?</w:t>
      </w:r>
    </w:p>
    <w:p w14:paraId="68EDB425" w14:textId="77777777" w:rsidR="00000000" w:rsidRPr="0092471F" w:rsidRDefault="00000000">
      <w:pPr>
        <w:pStyle w:val="PlainText1"/>
        <w:jc w:val="both"/>
        <w:rPr>
          <w:rFonts w:ascii="Franklin Gothic Book" w:eastAsia="Calibri" w:hAnsi="Franklin Gothic Book" w:cs="Calibri"/>
          <w:sz w:val="24"/>
          <w:szCs w:val="24"/>
        </w:rPr>
      </w:pPr>
    </w:p>
    <w:p w14:paraId="0224CBC2" w14:textId="77777777" w:rsidR="00000000" w:rsidRPr="0092471F" w:rsidRDefault="00000000">
      <w:pPr>
        <w:pStyle w:val="PlainText1"/>
        <w:jc w:val="both"/>
        <w:rPr>
          <w:rFonts w:ascii="Franklin Gothic Book" w:eastAsia="Calibri" w:hAnsi="Franklin Gothic Book" w:cs="Calibri"/>
          <w:sz w:val="24"/>
          <w:szCs w:val="24"/>
        </w:rPr>
      </w:pPr>
    </w:p>
    <w:p w14:paraId="58A97C8F" w14:textId="18A7C4CF" w:rsidR="00000000" w:rsidRDefault="00000000">
      <w:pPr>
        <w:pStyle w:val="PlainText1"/>
        <w:jc w:val="both"/>
        <w:rPr>
          <w:rFonts w:ascii="Franklin Gothic Book" w:hAnsi="Franklin Gothic Book"/>
          <w:sz w:val="24"/>
          <w:szCs w:val="24"/>
        </w:rPr>
      </w:pPr>
    </w:p>
    <w:p w14:paraId="7735FC08" w14:textId="6D12C001" w:rsidR="0092471F" w:rsidRDefault="0092471F">
      <w:pPr>
        <w:pStyle w:val="PlainText1"/>
        <w:jc w:val="both"/>
        <w:rPr>
          <w:rFonts w:ascii="Franklin Gothic Book" w:hAnsi="Franklin Gothic Book"/>
          <w:sz w:val="24"/>
          <w:szCs w:val="24"/>
        </w:rPr>
      </w:pPr>
    </w:p>
    <w:p w14:paraId="5153D7B3" w14:textId="77777777" w:rsidR="00000000" w:rsidRPr="0092471F" w:rsidRDefault="00000000">
      <w:pPr>
        <w:pStyle w:val="PlainText1"/>
        <w:jc w:val="both"/>
        <w:rPr>
          <w:rFonts w:ascii="Franklin Gothic Demi" w:eastAsia="Calibri" w:hAnsi="Franklin Gothic Demi" w:cs="Calibri"/>
          <w:sz w:val="24"/>
          <w:szCs w:val="24"/>
        </w:rPr>
      </w:pPr>
      <w:r w:rsidRPr="0092471F">
        <w:rPr>
          <w:rFonts w:ascii="Franklin Gothic Demi" w:hAnsi="Franklin Gothic Demi"/>
          <w:sz w:val="24"/>
          <w:szCs w:val="24"/>
        </w:rPr>
        <w:lastRenderedPageBreak/>
        <w:t>Additional information</w:t>
      </w:r>
    </w:p>
    <w:p w14:paraId="1886D5F5" w14:textId="77777777" w:rsidR="00000000" w:rsidRPr="0092471F" w:rsidRDefault="00000000">
      <w:pPr>
        <w:pStyle w:val="PlainText1"/>
        <w:jc w:val="both"/>
        <w:rPr>
          <w:rFonts w:ascii="Franklin Gothic Book" w:eastAsia="Calibri" w:hAnsi="Franklin Gothic Book" w:cs="Calibri"/>
          <w:sz w:val="24"/>
          <w:szCs w:val="24"/>
        </w:rPr>
      </w:pPr>
      <w:r w:rsidRPr="0092471F">
        <w:rPr>
          <w:rFonts w:ascii="Franklin Gothic Book" w:hAnsi="Franklin Gothic Book"/>
          <w:sz w:val="24"/>
          <w:szCs w:val="24"/>
        </w:rPr>
        <w:t>We know that responding to the need to provide warm spaces in such a time of national crisis as this may put strain on church finances, and that some churches and people within our congregations will be facing rising bills or lower incomes themselves.</w:t>
      </w:r>
    </w:p>
    <w:p w14:paraId="07CAC903" w14:textId="77777777" w:rsidR="00000000" w:rsidRPr="0092471F" w:rsidRDefault="00000000">
      <w:pPr>
        <w:pStyle w:val="PlainText1"/>
        <w:jc w:val="both"/>
        <w:rPr>
          <w:rFonts w:ascii="Franklin Gothic Book" w:eastAsia="Calibri" w:hAnsi="Franklin Gothic Book" w:cs="Calibri"/>
          <w:sz w:val="24"/>
          <w:szCs w:val="24"/>
        </w:rPr>
      </w:pPr>
    </w:p>
    <w:p w14:paraId="098E23A0" w14:textId="77777777" w:rsidR="00000000" w:rsidRPr="0092471F" w:rsidRDefault="00000000">
      <w:pPr>
        <w:pStyle w:val="PlainText1"/>
        <w:jc w:val="both"/>
        <w:rPr>
          <w:rFonts w:ascii="Franklin Gothic Book" w:eastAsia="Calibri" w:hAnsi="Franklin Gothic Book" w:cs="Calibri"/>
          <w:sz w:val="24"/>
          <w:szCs w:val="24"/>
        </w:rPr>
      </w:pPr>
      <w:r w:rsidRPr="0092471F">
        <w:rPr>
          <w:rFonts w:ascii="Franklin Gothic Book" w:hAnsi="Franklin Gothic Book"/>
          <w:sz w:val="24"/>
          <w:szCs w:val="24"/>
        </w:rPr>
        <w:t>To help you get started, we are offering grants of £500 to churches offering a Warm Space this winter. Qualifying Warm Space sessions will be:</w:t>
      </w:r>
    </w:p>
    <w:p w14:paraId="2CF9790F" w14:textId="77777777" w:rsidR="00000000" w:rsidRPr="0092471F" w:rsidRDefault="00000000">
      <w:pPr>
        <w:pStyle w:val="PlainText1"/>
        <w:numPr>
          <w:ilvl w:val="0"/>
          <w:numId w:val="4"/>
        </w:numPr>
        <w:jc w:val="both"/>
        <w:rPr>
          <w:rFonts w:ascii="Franklin Gothic Book" w:hAnsi="Franklin Gothic Book"/>
          <w:sz w:val="24"/>
          <w:szCs w:val="24"/>
        </w:rPr>
      </w:pPr>
      <w:r w:rsidRPr="0092471F">
        <w:rPr>
          <w:rFonts w:ascii="Franklin Gothic Book" w:hAnsi="Franklin Gothic Book"/>
          <w:sz w:val="24"/>
          <w:szCs w:val="24"/>
        </w:rPr>
        <w:t xml:space="preserve">New activities, or existing activities adapted to respond to new circumstances/facing increased costs.  These must be shaped around real needs you have identified in your </w:t>
      </w:r>
      <w:proofErr w:type="spellStart"/>
      <w:r w:rsidRPr="0092471F">
        <w:rPr>
          <w:rFonts w:ascii="Franklin Gothic Book" w:hAnsi="Franklin Gothic Book"/>
          <w:sz w:val="24"/>
          <w:szCs w:val="24"/>
        </w:rPr>
        <w:t>neighbourhood</w:t>
      </w:r>
      <w:proofErr w:type="spellEnd"/>
      <w:r w:rsidRPr="0092471F">
        <w:rPr>
          <w:rFonts w:ascii="Franklin Gothic Book" w:hAnsi="Franklin Gothic Book"/>
          <w:sz w:val="24"/>
          <w:szCs w:val="24"/>
        </w:rPr>
        <w:t xml:space="preserve"> through listening to people with lived experience of poverty, </w:t>
      </w:r>
      <w:proofErr w:type="spellStart"/>
      <w:proofErr w:type="gramStart"/>
      <w:r w:rsidRPr="0092471F">
        <w:rPr>
          <w:rFonts w:ascii="Franklin Gothic Book" w:hAnsi="Franklin Gothic Book"/>
          <w:sz w:val="24"/>
          <w:szCs w:val="24"/>
        </w:rPr>
        <w:t>councillors</w:t>
      </w:r>
      <w:proofErr w:type="spellEnd"/>
      <w:proofErr w:type="gramEnd"/>
      <w:r w:rsidRPr="0092471F">
        <w:rPr>
          <w:rFonts w:ascii="Franklin Gothic Book" w:hAnsi="Franklin Gothic Book"/>
          <w:sz w:val="24"/>
          <w:szCs w:val="24"/>
        </w:rPr>
        <w:t xml:space="preserve"> or other locally active </w:t>
      </w:r>
      <w:proofErr w:type="spellStart"/>
      <w:r w:rsidRPr="0092471F">
        <w:rPr>
          <w:rFonts w:ascii="Franklin Gothic Book" w:hAnsi="Franklin Gothic Book"/>
          <w:sz w:val="24"/>
          <w:szCs w:val="24"/>
        </w:rPr>
        <w:t>organisation</w:t>
      </w:r>
      <w:proofErr w:type="spellEnd"/>
    </w:p>
    <w:p w14:paraId="79A5F64F" w14:textId="77777777" w:rsidR="00000000" w:rsidRPr="0092471F" w:rsidRDefault="00000000">
      <w:pPr>
        <w:pStyle w:val="PlainText1"/>
        <w:numPr>
          <w:ilvl w:val="0"/>
          <w:numId w:val="4"/>
        </w:numPr>
        <w:jc w:val="both"/>
        <w:rPr>
          <w:rFonts w:ascii="Franklin Gothic Book" w:hAnsi="Franklin Gothic Book"/>
          <w:sz w:val="24"/>
          <w:szCs w:val="24"/>
        </w:rPr>
      </w:pPr>
      <w:r w:rsidRPr="0092471F">
        <w:rPr>
          <w:rFonts w:ascii="Franklin Gothic Book" w:hAnsi="Franklin Gothic Book"/>
          <w:sz w:val="24"/>
          <w:szCs w:val="24"/>
        </w:rPr>
        <w:t>Freely available (without cost) to those participating</w:t>
      </w:r>
    </w:p>
    <w:p w14:paraId="6EE727F0" w14:textId="77777777" w:rsidR="00000000" w:rsidRPr="0092471F" w:rsidRDefault="00000000">
      <w:pPr>
        <w:pStyle w:val="PlainText1"/>
        <w:numPr>
          <w:ilvl w:val="0"/>
          <w:numId w:val="4"/>
        </w:numPr>
        <w:jc w:val="both"/>
        <w:rPr>
          <w:rFonts w:ascii="Franklin Gothic Book" w:hAnsi="Franklin Gothic Book"/>
          <w:sz w:val="24"/>
          <w:szCs w:val="24"/>
        </w:rPr>
      </w:pPr>
      <w:r w:rsidRPr="0092471F">
        <w:rPr>
          <w:rFonts w:ascii="Franklin Gothic Book" w:hAnsi="Franklin Gothic Book"/>
          <w:sz w:val="24"/>
          <w:szCs w:val="24"/>
        </w:rPr>
        <w:t>Advertised in ways that make them easy for people who need them to hear of and access them</w:t>
      </w:r>
    </w:p>
    <w:p w14:paraId="34F40A1D" w14:textId="77777777" w:rsidR="00000000" w:rsidRPr="0092471F" w:rsidRDefault="00000000">
      <w:pPr>
        <w:pStyle w:val="PlainText1"/>
        <w:numPr>
          <w:ilvl w:val="0"/>
          <w:numId w:val="4"/>
        </w:numPr>
        <w:jc w:val="both"/>
        <w:rPr>
          <w:rFonts w:ascii="Franklin Gothic Book" w:hAnsi="Franklin Gothic Book"/>
          <w:sz w:val="24"/>
          <w:szCs w:val="24"/>
        </w:rPr>
      </w:pPr>
      <w:r w:rsidRPr="0092471F">
        <w:rPr>
          <w:rFonts w:ascii="Franklin Gothic Book" w:hAnsi="Franklin Gothic Book"/>
          <w:sz w:val="24"/>
          <w:szCs w:val="24"/>
        </w:rPr>
        <w:t>Frequent (at least weekly) and sustainable through this winter</w:t>
      </w:r>
    </w:p>
    <w:p w14:paraId="1134D1FB" w14:textId="77777777" w:rsidR="00000000" w:rsidRPr="0092471F" w:rsidRDefault="00000000">
      <w:pPr>
        <w:pStyle w:val="PlainText1"/>
        <w:numPr>
          <w:ilvl w:val="0"/>
          <w:numId w:val="4"/>
        </w:numPr>
        <w:jc w:val="both"/>
        <w:rPr>
          <w:rFonts w:ascii="Franklin Gothic Book" w:hAnsi="Franklin Gothic Book"/>
          <w:sz w:val="24"/>
          <w:szCs w:val="24"/>
        </w:rPr>
      </w:pPr>
      <w:r w:rsidRPr="0092471F">
        <w:rPr>
          <w:rFonts w:ascii="Franklin Gothic Book" w:hAnsi="Franklin Gothic Book"/>
          <w:sz w:val="24"/>
          <w:szCs w:val="24"/>
        </w:rPr>
        <w:t>Inclusive – non-judgmental, safe, creating a hospitable environment and positive reasons to attend, open to people of all faiths and none</w:t>
      </w:r>
    </w:p>
    <w:p w14:paraId="32683CB0" w14:textId="77777777" w:rsidR="00000000" w:rsidRPr="0092471F" w:rsidRDefault="00000000">
      <w:pPr>
        <w:pStyle w:val="PlainText1"/>
        <w:numPr>
          <w:ilvl w:val="0"/>
          <w:numId w:val="4"/>
        </w:numPr>
        <w:jc w:val="both"/>
        <w:rPr>
          <w:rFonts w:ascii="Franklin Gothic Book" w:hAnsi="Franklin Gothic Book"/>
          <w:sz w:val="24"/>
          <w:szCs w:val="24"/>
        </w:rPr>
      </w:pPr>
      <w:r w:rsidRPr="0092471F">
        <w:rPr>
          <w:rFonts w:ascii="Franklin Gothic Book" w:hAnsi="Franklin Gothic Book"/>
          <w:sz w:val="24"/>
          <w:szCs w:val="24"/>
        </w:rPr>
        <w:t>Equipped to signpost people to specialist support if needed</w:t>
      </w:r>
    </w:p>
    <w:p w14:paraId="63ECEFBF" w14:textId="77777777" w:rsidR="00000000" w:rsidRPr="0092471F" w:rsidRDefault="00000000">
      <w:pPr>
        <w:pStyle w:val="PlainText1"/>
        <w:numPr>
          <w:ilvl w:val="0"/>
          <w:numId w:val="4"/>
        </w:numPr>
        <w:jc w:val="both"/>
        <w:rPr>
          <w:rFonts w:ascii="Franklin Gothic Book" w:hAnsi="Franklin Gothic Book"/>
          <w:sz w:val="24"/>
          <w:szCs w:val="24"/>
        </w:rPr>
      </w:pPr>
      <w:r w:rsidRPr="0092471F">
        <w:rPr>
          <w:rFonts w:ascii="Franklin Gothic Book" w:hAnsi="Franklin Gothic Book"/>
          <w:sz w:val="24"/>
          <w:szCs w:val="24"/>
        </w:rPr>
        <w:t>Prepared to listen to people's concerns</w:t>
      </w:r>
    </w:p>
    <w:p w14:paraId="13B65AFD" w14:textId="77777777" w:rsidR="00000000" w:rsidRPr="0092471F" w:rsidRDefault="00000000">
      <w:pPr>
        <w:pStyle w:val="PlainText1"/>
        <w:numPr>
          <w:ilvl w:val="0"/>
          <w:numId w:val="4"/>
        </w:numPr>
        <w:jc w:val="both"/>
        <w:rPr>
          <w:rFonts w:ascii="Franklin Gothic Book" w:hAnsi="Franklin Gothic Book"/>
          <w:sz w:val="24"/>
          <w:szCs w:val="24"/>
        </w:rPr>
      </w:pPr>
      <w:r w:rsidRPr="0092471F">
        <w:rPr>
          <w:rFonts w:ascii="Franklin Gothic Book" w:hAnsi="Franklin Gothic Book"/>
          <w:sz w:val="24"/>
          <w:szCs w:val="24"/>
        </w:rPr>
        <w:t>Prayed for by your congregation</w:t>
      </w:r>
    </w:p>
    <w:p w14:paraId="55CD6544" w14:textId="77777777" w:rsidR="00000000" w:rsidRPr="0092471F" w:rsidRDefault="00000000">
      <w:pPr>
        <w:pStyle w:val="PlainText1"/>
        <w:numPr>
          <w:ilvl w:val="0"/>
          <w:numId w:val="5"/>
        </w:numPr>
        <w:jc w:val="both"/>
        <w:rPr>
          <w:rFonts w:ascii="Franklin Gothic Book" w:hAnsi="Franklin Gothic Book"/>
          <w:sz w:val="24"/>
          <w:szCs w:val="24"/>
        </w:rPr>
      </w:pPr>
      <w:r w:rsidRPr="0092471F">
        <w:rPr>
          <w:rFonts w:ascii="Franklin Gothic Book" w:hAnsi="Franklin Gothic Book"/>
          <w:sz w:val="24"/>
          <w:szCs w:val="24"/>
        </w:rPr>
        <w:t>You will have a written risk assessment (see attached example form.)</w:t>
      </w:r>
    </w:p>
    <w:p w14:paraId="43B2B4E0" w14:textId="1DD81C7F" w:rsidR="00000000" w:rsidRPr="0092471F" w:rsidRDefault="00000000" w:rsidP="0092471F">
      <w:pPr>
        <w:pStyle w:val="PlainText1"/>
        <w:jc w:val="both"/>
        <w:rPr>
          <w:rFonts w:ascii="Franklin Gothic Book" w:hAnsi="Franklin Gothic Book"/>
          <w:sz w:val="24"/>
          <w:szCs w:val="24"/>
        </w:rPr>
      </w:pPr>
    </w:p>
    <w:p w14:paraId="39D1C0AE" w14:textId="07851A9D" w:rsidR="00FC117F" w:rsidRPr="0092471F" w:rsidRDefault="00000000" w:rsidP="0092471F">
      <w:pPr>
        <w:pStyle w:val="PlainText1"/>
        <w:rPr>
          <w:rFonts w:ascii="Franklin Gothic Book" w:hAnsi="Franklin Gothic Book" w:cs="Times New Roman"/>
          <w:color w:val="auto"/>
          <w:lang/>
        </w:rPr>
      </w:pPr>
      <w:r w:rsidRPr="0092471F">
        <w:rPr>
          <w:rFonts w:ascii="Franklin Gothic Book" w:hAnsi="Franklin Gothic Book"/>
          <w:sz w:val="24"/>
          <w:szCs w:val="24"/>
        </w:rPr>
        <w:t>If you have any queries contact Rev Nic Bentley (District Grants Officer)</w:t>
      </w:r>
      <w:r w:rsidR="0092471F">
        <w:rPr>
          <w:rFonts w:ascii="Franklin Gothic Book" w:hAnsi="Franklin Gothic Book"/>
          <w:sz w:val="24"/>
          <w:szCs w:val="24"/>
        </w:rPr>
        <w:t xml:space="preserve"> </w:t>
      </w:r>
      <w:r w:rsidRPr="0092471F">
        <w:rPr>
          <w:rFonts w:ascii="Franklin Gothic Book" w:hAnsi="Franklin Gothic Book"/>
          <w:sz w:val="24"/>
          <w:szCs w:val="24"/>
        </w:rPr>
        <w:t>grants@yorkshirenemethodist.org</w:t>
      </w:r>
    </w:p>
    <w:sectPr w:rsidR="00FC117F" w:rsidRPr="0092471F">
      <w:headerReference w:type="default" r:id="rId8"/>
      <w:footerReference w:type="default" r:id="rId9"/>
      <w:pgSz w:w="11900" w:h="16840"/>
      <w:pgMar w:top="851" w:right="851" w:bottom="851" w:left="851" w:header="72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645E" w14:textId="77777777" w:rsidR="00FC117F" w:rsidRDefault="00FC117F">
      <w:r>
        <w:separator/>
      </w:r>
    </w:p>
  </w:endnote>
  <w:endnote w:type="continuationSeparator" w:id="0">
    <w:p w14:paraId="290E5C44" w14:textId="77777777" w:rsidR="00FC117F" w:rsidRDefault="00FC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EC27" w14:textId="77777777" w:rsidR="00000000" w:rsidRDefault="00000000">
    <w:pPr>
      <w:pStyle w:val="footer"/>
      <w:jc w:val="center"/>
      <w:rPr>
        <w:rFonts w:cs="Times New Roman"/>
        <w:color w:val="auto"/>
        <w:lang/>
      </w:rPr>
    </w:pPr>
    <w:r>
      <w:rPr>
        <w:rFonts w:ascii="Verdana" w:hAnsi="Verdana"/>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3993" w14:textId="77777777" w:rsidR="00FC117F" w:rsidRDefault="00FC117F">
      <w:r>
        <w:separator/>
      </w:r>
    </w:p>
  </w:footnote>
  <w:footnote w:type="continuationSeparator" w:id="0">
    <w:p w14:paraId="1AF331AA" w14:textId="77777777" w:rsidR="00FC117F" w:rsidRDefault="00FC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F60B" w14:textId="77777777" w:rsidR="00000000" w:rsidRDefault="000000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894EE873"/>
    <w:numStyleLink w:val="ImportedStyle1"/>
  </w:abstractNum>
  <w:abstractNum w:abstractNumId="1" w15:restartNumberingAfterBreak="0">
    <w:nsid w:val="00000001"/>
    <w:multiLevelType w:val="hybridMultilevel"/>
    <w:tmpl w:val="894EE873"/>
    <w:numStyleLink w:val="ImportedStyle1"/>
  </w:abstractNum>
  <w:abstractNum w:abstractNumId="2" w15:restartNumberingAfterBreak="0">
    <w:nsid w:val="00000002"/>
    <w:multiLevelType w:val="hybridMultilevel"/>
    <w:tmpl w:val="894EE875"/>
    <w:numStyleLink w:val="ImportedStyle10"/>
  </w:abstractNum>
  <w:abstractNum w:abstractNumId="3" w15:restartNumberingAfterBreak="0">
    <w:nsid w:val="00000003"/>
    <w:multiLevelType w:val="hybridMultilevel"/>
    <w:tmpl w:val="894EE875"/>
    <w:numStyleLink w:val="ImportedStyle10"/>
  </w:abstractNum>
  <w:abstractNum w:abstractNumId="4" w15:restartNumberingAfterBreak="0">
    <w:nsid w:val="00000004"/>
    <w:multiLevelType w:val="hybridMultilevel"/>
    <w:tmpl w:val="894EE877"/>
    <w:numStyleLink w:val="ImportedStyle2"/>
  </w:abstractNum>
  <w:abstractNum w:abstractNumId="5" w15:restartNumberingAfterBreak="0">
    <w:nsid w:val="00000005"/>
    <w:multiLevelType w:val="hybridMultilevel"/>
    <w:tmpl w:val="894EE877"/>
    <w:numStyleLink w:val="ImportedStyle2"/>
  </w:abstractNum>
  <w:num w:numId="1" w16cid:durableId="774325648">
    <w:abstractNumId w:val="1"/>
  </w:num>
  <w:num w:numId="2" w16cid:durableId="1582133050">
    <w:abstractNumId w:val="0"/>
  </w:num>
  <w:num w:numId="3" w16cid:durableId="1217669457">
    <w:abstractNumId w:val="3"/>
  </w:num>
  <w:num w:numId="4" w16cid:durableId="1211382424">
    <w:abstractNumId w:val="2"/>
  </w:num>
  <w:num w:numId="5" w16cid:durableId="717556534">
    <w:abstractNumId w:val="2"/>
    <w:lvlOverride w:ilvl="0">
      <w:lvl w:ilvl="0">
        <w:start w:val="1"/>
        <w:numFmt w:val="bullet"/>
        <w:lvlText w:val="•"/>
        <w:lvlJc w:val="left"/>
        <w:pPr>
          <w:tabs>
            <w:tab w:val="num" w:pos="300"/>
          </w:tabs>
          <w:ind w:left="300" w:hanging="30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bullet"/>
        <w:lvlText w:val="•"/>
        <w:lvlJc w:val="left"/>
        <w:pPr>
          <w:tabs>
            <w:tab w:val="num" w:pos="1020"/>
          </w:tabs>
          <w:ind w:left="1020" w:hanging="30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bullet"/>
        <w:lvlText w:val="•"/>
        <w:lvlJc w:val="left"/>
        <w:pPr>
          <w:tabs>
            <w:tab w:val="num" w:pos="1740"/>
          </w:tabs>
          <w:ind w:left="1740" w:hanging="30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bullet"/>
        <w:lvlText w:val="•"/>
        <w:lvlJc w:val="left"/>
        <w:pPr>
          <w:tabs>
            <w:tab w:val="num" w:pos="2460"/>
          </w:tabs>
          <w:ind w:left="2460" w:hanging="30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bullet"/>
        <w:lvlText w:val="•"/>
        <w:lvlJc w:val="left"/>
        <w:pPr>
          <w:tabs>
            <w:tab w:val="num" w:pos="3180"/>
          </w:tabs>
          <w:ind w:left="3180" w:hanging="30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bullet"/>
        <w:lvlText w:val="•"/>
        <w:lvlJc w:val="left"/>
        <w:pPr>
          <w:tabs>
            <w:tab w:val="num" w:pos="3900"/>
          </w:tabs>
          <w:ind w:left="3900" w:hanging="30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bullet"/>
        <w:lvlText w:val="•"/>
        <w:lvlJc w:val="left"/>
        <w:pPr>
          <w:tabs>
            <w:tab w:val="num" w:pos="4620"/>
          </w:tabs>
          <w:ind w:left="4620" w:hanging="30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bullet"/>
        <w:lvlText w:val="•"/>
        <w:lvlJc w:val="left"/>
        <w:pPr>
          <w:tabs>
            <w:tab w:val="num" w:pos="5340"/>
          </w:tabs>
          <w:ind w:left="5340" w:hanging="30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bullet"/>
        <w:lvlText w:val="•"/>
        <w:lvlJc w:val="left"/>
        <w:pPr>
          <w:tabs>
            <w:tab w:val="num" w:pos="6060"/>
          </w:tabs>
          <w:ind w:left="6060" w:hanging="300"/>
        </w:pPr>
        <w:rPr>
          <w:rFonts w:ascii="Calibri" w:eastAsia="Calibr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6" w16cid:durableId="1524971943">
    <w:abstractNumId w:val="5"/>
  </w:num>
  <w:num w:numId="7" w16cid:durableId="176233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1F"/>
    <w:rsid w:val="0092471F"/>
    <w:rsid w:val="00FC1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18C1304"/>
  <w15:chartTrackingRefBased/>
  <w15:docId w15:val="{3E27AA02-AD70-4137-90AA-720DB339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footer">
    <w:name w:val="footer"/>
    <w:pPr>
      <w:tabs>
        <w:tab w:val="center" w:pos="4513"/>
        <w:tab w:val="right" w:pos="9026"/>
      </w:tabs>
    </w:pPr>
    <w:rPr>
      <w:rFonts w:eastAsia="Arial Unicode MS" w:cs="Arial Unicode MS"/>
      <w:color w:val="000000"/>
      <w:u w:color="000000"/>
      <w:lang w:val="en-US"/>
    </w:rPr>
  </w:style>
  <w:style w:type="paragraph" w:customStyle="1" w:styleId="PlainText1">
    <w:name w:val="Plain Text1"/>
    <w:rPr>
      <w:rFonts w:ascii="Courier New" w:eastAsia="Arial Unicode MS" w:hAnsi="Courier New" w:cs="Arial Unicode MS"/>
      <w:color w:val="000000"/>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6"/>
      </w:numPr>
    </w:pPr>
  </w:style>
  <w:style w:type="character" w:styleId="UnresolvedMention">
    <w:name w:val="Unresolved Mention"/>
    <w:basedOn w:val="DefaultParagraphFont"/>
    <w:uiPriority w:val="99"/>
    <w:semiHidden/>
    <w:unhideWhenUsed/>
    <w:rsid w:val="00924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yorkshirenemethod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Crippen</dc:creator>
  <cp:keywords/>
  <cp:lastModifiedBy>Elliot Crippen</cp:lastModifiedBy>
  <cp:revision>2</cp:revision>
  <dcterms:created xsi:type="dcterms:W3CDTF">2022-10-31T14:54:00Z</dcterms:created>
  <dcterms:modified xsi:type="dcterms:W3CDTF">2022-10-31T14:54:00Z</dcterms:modified>
</cp:coreProperties>
</file>